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2197D" w14:textId="5D38CDEB" w:rsidR="00703040" w:rsidRPr="00F24274" w:rsidRDefault="00E17B9A" w:rsidP="00E17B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03040">
        <w:rPr>
          <w:rFonts w:ascii="Arial" w:eastAsia="Times New Roman" w:hAnsi="Arial" w:cs="Arial"/>
          <w:b/>
          <w:bCs/>
          <w:sz w:val="32"/>
          <w:szCs w:val="32"/>
        </w:rPr>
        <w:t>L</w:t>
      </w:r>
      <w:r w:rsidRPr="00F24274">
        <w:rPr>
          <w:rFonts w:ascii="Arial" w:eastAsia="Times New Roman" w:hAnsi="Arial" w:cs="Arial"/>
          <w:b/>
          <w:bCs/>
          <w:sz w:val="32"/>
          <w:szCs w:val="32"/>
        </w:rPr>
        <w:t xml:space="preserve">E CREUSET </w:t>
      </w:r>
      <w:r w:rsidR="00466399" w:rsidRPr="00F24274">
        <w:rPr>
          <w:rFonts w:ascii="Arial" w:eastAsia="Times New Roman" w:hAnsi="Arial" w:cs="Arial"/>
          <w:b/>
          <w:bCs/>
          <w:sz w:val="32"/>
          <w:szCs w:val="32"/>
        </w:rPr>
        <w:t>3</w:t>
      </w:r>
      <w:r w:rsidR="00B53131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466399" w:rsidRPr="00F24274">
        <w:rPr>
          <w:rFonts w:ascii="Arial" w:eastAsia="Times New Roman" w:hAnsi="Arial" w:cs="Arial"/>
          <w:b/>
          <w:bCs/>
          <w:sz w:val="32"/>
          <w:szCs w:val="32"/>
        </w:rPr>
        <w:t>PLY STAINLESS STEEL</w:t>
      </w:r>
    </w:p>
    <w:p w14:paraId="6FE8AD18" w14:textId="1E3A7A04" w:rsidR="00E17B9A" w:rsidRPr="00F24274" w:rsidRDefault="00B53131" w:rsidP="006022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28cm </w:t>
      </w:r>
      <w:r w:rsidR="00466399" w:rsidRPr="00F24274">
        <w:rPr>
          <w:rFonts w:ascii="Arial" w:eastAsia="Times New Roman" w:hAnsi="Arial" w:cs="Arial"/>
          <w:b/>
          <w:bCs/>
          <w:sz w:val="32"/>
          <w:szCs w:val="32"/>
        </w:rPr>
        <w:t>SAUTEUSE</w:t>
      </w:r>
    </w:p>
    <w:p w14:paraId="4C456602" w14:textId="77777777" w:rsidR="00E17B9A" w:rsidRPr="00F24274" w:rsidRDefault="00E17B9A" w:rsidP="00E17B9A">
      <w:pPr>
        <w:widowControl w:val="0"/>
        <w:tabs>
          <w:tab w:val="center" w:pos="4496"/>
        </w:tabs>
        <w:autoSpaceDE w:val="0"/>
        <w:autoSpaceDN w:val="0"/>
        <w:adjustRightInd w:val="0"/>
        <w:rPr>
          <w:rFonts w:ascii="Arial" w:eastAsiaTheme="minorEastAsia" w:hAnsi="Arial" w:cs="Arial"/>
          <w:color w:val="211D1E"/>
        </w:rPr>
      </w:pPr>
      <w:r w:rsidRPr="00F24274">
        <w:rPr>
          <w:rFonts w:ascii="Arial" w:eastAsiaTheme="minorEastAsia" w:hAnsi="Arial" w:cs="Arial"/>
          <w:color w:val="211D1E"/>
        </w:rPr>
        <w:tab/>
      </w:r>
    </w:p>
    <w:p w14:paraId="1D6730F9" w14:textId="5C70C6A6" w:rsidR="00E17B9A" w:rsidRPr="001F0311" w:rsidRDefault="006A1652" w:rsidP="00E17B9A">
      <w:pPr>
        <w:widowControl w:val="0"/>
        <w:tabs>
          <w:tab w:val="center" w:pos="4496"/>
        </w:tabs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  <w:r w:rsidRPr="001F0311">
        <w:rPr>
          <w:rFonts w:ascii="Arial" w:eastAsiaTheme="minorEastAsia" w:hAnsi="Arial" w:cs="Arial"/>
          <w:b/>
          <w:sz w:val="28"/>
          <w:szCs w:val="28"/>
          <w:u w:val="single"/>
        </w:rPr>
        <w:t xml:space="preserve">Festive </w:t>
      </w:r>
      <w:r w:rsidR="00F22619" w:rsidRPr="001F0311">
        <w:rPr>
          <w:rFonts w:ascii="Arial" w:eastAsiaTheme="minorEastAsia" w:hAnsi="Arial" w:cs="Arial"/>
          <w:b/>
          <w:sz w:val="28"/>
          <w:szCs w:val="28"/>
          <w:u w:val="single"/>
        </w:rPr>
        <w:t>Celebration</w:t>
      </w:r>
      <w:r w:rsidR="008B6E68" w:rsidRPr="001F0311">
        <w:rPr>
          <w:rFonts w:ascii="Arial" w:eastAsiaTheme="minorEastAsia" w:hAnsi="Arial" w:cs="Arial"/>
          <w:b/>
          <w:sz w:val="28"/>
          <w:szCs w:val="28"/>
          <w:u w:val="single"/>
        </w:rPr>
        <w:t xml:space="preserve"> Fruit Cake</w:t>
      </w:r>
    </w:p>
    <w:p w14:paraId="1ACE768F" w14:textId="77777777" w:rsidR="00E17B9A" w:rsidRPr="001F0311" w:rsidRDefault="00E17B9A" w:rsidP="00E17B9A">
      <w:pPr>
        <w:jc w:val="center"/>
        <w:rPr>
          <w:rFonts w:ascii="Arial" w:eastAsia="Times New Roman" w:hAnsi="Arial" w:cs="Arial"/>
        </w:rPr>
      </w:pPr>
    </w:p>
    <w:p w14:paraId="1E0BA3D6" w14:textId="5C580570" w:rsidR="00C14DD6" w:rsidRPr="001F0311" w:rsidRDefault="00E16552" w:rsidP="00B53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0311">
        <w:rPr>
          <w:rFonts w:ascii="Arial" w:hAnsi="Arial" w:cs="Arial"/>
        </w:rPr>
        <w:t>Perfect for a festive c</w:t>
      </w:r>
      <w:r w:rsidR="00C14DD6" w:rsidRPr="001F0311">
        <w:rPr>
          <w:rFonts w:ascii="Arial" w:hAnsi="Arial" w:cs="Arial"/>
        </w:rPr>
        <w:t xml:space="preserve">elebration </w:t>
      </w:r>
      <w:r w:rsidR="007B1373" w:rsidRPr="001F0311">
        <w:rPr>
          <w:rFonts w:ascii="Arial" w:hAnsi="Arial" w:cs="Arial"/>
        </w:rPr>
        <w:t>or special occasion</w:t>
      </w:r>
      <w:r w:rsidRPr="001F0311">
        <w:rPr>
          <w:rFonts w:ascii="Arial" w:hAnsi="Arial" w:cs="Arial"/>
        </w:rPr>
        <w:t xml:space="preserve"> th</w:t>
      </w:r>
      <w:r w:rsidR="007B1373" w:rsidRPr="001F0311">
        <w:rPr>
          <w:rFonts w:ascii="Arial" w:hAnsi="Arial" w:cs="Arial"/>
        </w:rPr>
        <w:t xml:space="preserve">is </w:t>
      </w:r>
      <w:r w:rsidR="00C14DD6" w:rsidRPr="001F0311">
        <w:rPr>
          <w:rFonts w:ascii="Arial" w:hAnsi="Arial" w:cs="Arial"/>
        </w:rPr>
        <w:t xml:space="preserve">delicious cake </w:t>
      </w:r>
      <w:r w:rsidR="007B1373" w:rsidRPr="001F0311">
        <w:rPr>
          <w:rFonts w:ascii="Arial" w:hAnsi="Arial" w:cs="Arial"/>
        </w:rPr>
        <w:t>includes</w:t>
      </w:r>
      <w:r w:rsidR="00C14DD6" w:rsidRPr="001F0311">
        <w:rPr>
          <w:rFonts w:ascii="Arial" w:hAnsi="Arial" w:cs="Arial"/>
        </w:rPr>
        <w:t xml:space="preserve"> crushed pineapple</w:t>
      </w:r>
      <w:r w:rsidR="00694FB6" w:rsidRPr="001F0311">
        <w:rPr>
          <w:rFonts w:ascii="Arial" w:hAnsi="Arial" w:cs="Arial"/>
        </w:rPr>
        <w:t xml:space="preserve"> to enhance the flavo</w:t>
      </w:r>
      <w:r w:rsidR="00B53131" w:rsidRPr="001F0311">
        <w:rPr>
          <w:rFonts w:ascii="Arial" w:hAnsi="Arial" w:cs="Arial"/>
        </w:rPr>
        <w:t>u</w:t>
      </w:r>
      <w:r w:rsidR="00694FB6" w:rsidRPr="001F0311">
        <w:rPr>
          <w:rFonts w:ascii="Arial" w:hAnsi="Arial" w:cs="Arial"/>
        </w:rPr>
        <w:t xml:space="preserve">r and has </w:t>
      </w:r>
      <w:r w:rsidR="00C14DD6" w:rsidRPr="001F0311">
        <w:rPr>
          <w:rFonts w:ascii="Arial" w:hAnsi="Arial" w:cs="Arial"/>
        </w:rPr>
        <w:t>the most wonderful</w:t>
      </w:r>
      <w:r w:rsidR="007B1373" w:rsidRPr="001F0311">
        <w:rPr>
          <w:rFonts w:ascii="Arial" w:hAnsi="Arial" w:cs="Arial"/>
        </w:rPr>
        <w:t>,</w:t>
      </w:r>
      <w:r w:rsidR="00466399" w:rsidRPr="001F0311">
        <w:rPr>
          <w:rFonts w:ascii="Arial" w:hAnsi="Arial" w:cs="Arial"/>
        </w:rPr>
        <w:t xml:space="preserve"> even</w:t>
      </w:r>
      <w:r w:rsidR="007B1373" w:rsidRPr="001F0311">
        <w:rPr>
          <w:rFonts w:ascii="Arial" w:hAnsi="Arial" w:cs="Arial"/>
        </w:rPr>
        <w:t xml:space="preserve">, </w:t>
      </w:r>
      <w:r w:rsidR="00C14DD6" w:rsidRPr="001F0311">
        <w:rPr>
          <w:rFonts w:ascii="Arial" w:hAnsi="Arial" w:cs="Arial"/>
        </w:rPr>
        <w:t>moist texture crea</w:t>
      </w:r>
      <w:r w:rsidR="00466399" w:rsidRPr="001F0311">
        <w:rPr>
          <w:rFonts w:ascii="Arial" w:hAnsi="Arial" w:cs="Arial"/>
        </w:rPr>
        <w:t>ted by baking in Le Creuset 3</w:t>
      </w:r>
      <w:r w:rsidR="00B53131" w:rsidRPr="001F0311">
        <w:rPr>
          <w:rFonts w:ascii="Arial" w:hAnsi="Arial" w:cs="Arial"/>
        </w:rPr>
        <w:t>-p</w:t>
      </w:r>
      <w:r w:rsidR="00466399" w:rsidRPr="001F0311">
        <w:rPr>
          <w:rFonts w:ascii="Arial" w:hAnsi="Arial" w:cs="Arial"/>
        </w:rPr>
        <w:t>ly</w:t>
      </w:r>
      <w:r w:rsidR="00B53131" w:rsidRPr="001F0311">
        <w:rPr>
          <w:rFonts w:ascii="Arial" w:hAnsi="Arial" w:cs="Arial"/>
        </w:rPr>
        <w:t xml:space="preserve"> Stainless Steel.</w:t>
      </w:r>
      <w:r w:rsidR="00466399" w:rsidRPr="001F0311">
        <w:rPr>
          <w:rFonts w:ascii="Arial" w:hAnsi="Arial" w:cs="Arial"/>
        </w:rPr>
        <w:t xml:space="preserve"> </w:t>
      </w:r>
    </w:p>
    <w:p w14:paraId="58E38FBC" w14:textId="4EDA0C03" w:rsidR="001A0795" w:rsidRPr="001F0311" w:rsidRDefault="001A0795" w:rsidP="00B5313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D0DF2FE" w14:textId="0C462A77" w:rsidR="00504AC6" w:rsidRPr="001F0311" w:rsidRDefault="00504AC6" w:rsidP="002673AF">
      <w:pPr>
        <w:pStyle w:val="NoSpacing"/>
        <w:rPr>
          <w:rFonts w:ascii="Arial" w:hAnsi="Arial" w:cs="Arial"/>
          <w:sz w:val="24"/>
          <w:szCs w:val="24"/>
        </w:rPr>
      </w:pPr>
      <w:r w:rsidRPr="001F0311">
        <w:rPr>
          <w:rFonts w:ascii="Arial" w:hAnsi="Arial" w:cs="Arial"/>
          <w:sz w:val="24"/>
          <w:szCs w:val="24"/>
        </w:rPr>
        <w:t>Prep</w:t>
      </w:r>
      <w:r w:rsidR="002673AF" w:rsidRPr="001F0311">
        <w:rPr>
          <w:rFonts w:ascii="Arial" w:hAnsi="Arial" w:cs="Arial"/>
          <w:sz w:val="24"/>
          <w:szCs w:val="24"/>
        </w:rPr>
        <w:t>a</w:t>
      </w:r>
      <w:r w:rsidRPr="001F0311">
        <w:rPr>
          <w:rFonts w:ascii="Arial" w:hAnsi="Arial" w:cs="Arial"/>
          <w:sz w:val="24"/>
          <w:szCs w:val="24"/>
        </w:rPr>
        <w:t>ration time</w:t>
      </w:r>
      <w:r w:rsidR="002673AF" w:rsidRPr="001F0311">
        <w:rPr>
          <w:rFonts w:ascii="Arial" w:hAnsi="Arial" w:cs="Arial"/>
          <w:sz w:val="24"/>
          <w:szCs w:val="24"/>
        </w:rPr>
        <w:t>:</w:t>
      </w:r>
      <w:r w:rsidR="00C14DD6" w:rsidRPr="001F0311">
        <w:rPr>
          <w:rFonts w:ascii="Arial" w:hAnsi="Arial" w:cs="Arial"/>
          <w:sz w:val="24"/>
          <w:szCs w:val="24"/>
        </w:rPr>
        <w:t xml:space="preserve"> 15</w:t>
      </w:r>
      <w:r w:rsidRPr="001F0311">
        <w:rPr>
          <w:rFonts w:ascii="Arial" w:hAnsi="Arial" w:cs="Arial"/>
          <w:sz w:val="24"/>
          <w:szCs w:val="24"/>
        </w:rPr>
        <w:t xml:space="preserve"> minutes </w:t>
      </w:r>
    </w:p>
    <w:p w14:paraId="0B2FCFFF" w14:textId="78705351" w:rsidR="00504AC6" w:rsidRPr="001F0311" w:rsidRDefault="00504AC6" w:rsidP="002673AF">
      <w:pPr>
        <w:pStyle w:val="NoSpacing"/>
        <w:rPr>
          <w:rFonts w:ascii="Arial" w:hAnsi="Arial" w:cs="Arial"/>
          <w:sz w:val="24"/>
          <w:szCs w:val="24"/>
        </w:rPr>
      </w:pPr>
      <w:r w:rsidRPr="001F0311">
        <w:rPr>
          <w:rFonts w:ascii="Arial" w:hAnsi="Arial" w:cs="Arial"/>
          <w:sz w:val="24"/>
          <w:szCs w:val="24"/>
        </w:rPr>
        <w:t>Cooking time</w:t>
      </w:r>
      <w:r w:rsidR="002673AF" w:rsidRPr="001F0311">
        <w:rPr>
          <w:rFonts w:ascii="Arial" w:hAnsi="Arial" w:cs="Arial"/>
          <w:sz w:val="24"/>
          <w:szCs w:val="24"/>
        </w:rPr>
        <w:t>:</w:t>
      </w:r>
      <w:r w:rsidR="00FC1FAE" w:rsidRPr="001F0311">
        <w:rPr>
          <w:rFonts w:ascii="Arial" w:hAnsi="Arial" w:cs="Arial"/>
          <w:sz w:val="24"/>
          <w:szCs w:val="24"/>
        </w:rPr>
        <w:t xml:space="preserve"> </w:t>
      </w:r>
      <w:r w:rsidR="00466399" w:rsidRPr="001F0311">
        <w:rPr>
          <w:rFonts w:ascii="Arial" w:hAnsi="Arial" w:cs="Arial"/>
          <w:sz w:val="24"/>
          <w:szCs w:val="24"/>
        </w:rPr>
        <w:t xml:space="preserve"> 3½ to 4 hours</w:t>
      </w:r>
    </w:p>
    <w:p w14:paraId="444B1552" w14:textId="77777777" w:rsidR="002673AF" w:rsidRPr="001F0311" w:rsidRDefault="002673AF" w:rsidP="002673AF">
      <w:pPr>
        <w:pStyle w:val="NoSpacing"/>
        <w:rPr>
          <w:rFonts w:ascii="Arial" w:hAnsi="Arial" w:cs="Arial"/>
          <w:sz w:val="24"/>
          <w:szCs w:val="24"/>
        </w:rPr>
      </w:pPr>
    </w:p>
    <w:p w14:paraId="0F7DC0A9" w14:textId="412A902D" w:rsidR="00504AC6" w:rsidRPr="001F0311" w:rsidRDefault="00ED6E5A" w:rsidP="002673A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F0311">
        <w:rPr>
          <w:rFonts w:ascii="Arial" w:hAnsi="Arial" w:cs="Arial"/>
          <w:b/>
          <w:sz w:val="24"/>
          <w:szCs w:val="24"/>
          <w:u w:val="single"/>
        </w:rPr>
        <w:t>I</w:t>
      </w:r>
      <w:r w:rsidR="00703040" w:rsidRPr="001F0311">
        <w:rPr>
          <w:rFonts w:ascii="Arial" w:hAnsi="Arial" w:cs="Arial"/>
          <w:b/>
          <w:sz w:val="24"/>
          <w:szCs w:val="24"/>
          <w:u w:val="single"/>
        </w:rPr>
        <w:t>NGREDIENTS</w:t>
      </w:r>
      <w:r w:rsidR="00A41249" w:rsidRPr="001F031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0D01FC2" w14:textId="77777777" w:rsidR="00466399" w:rsidRPr="001F0311" w:rsidRDefault="00466399" w:rsidP="00466399">
      <w:pPr>
        <w:rPr>
          <w:rFonts w:ascii="Arial" w:hAnsi="Arial" w:cs="Arial"/>
        </w:rPr>
      </w:pPr>
    </w:p>
    <w:p w14:paraId="6B5F1371" w14:textId="77777777" w:rsidR="00466399" w:rsidRPr="001F0311" w:rsidRDefault="00466399" w:rsidP="007B13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1F0311">
        <w:rPr>
          <w:rFonts w:ascii="Arial" w:hAnsi="Arial" w:cs="Arial"/>
        </w:rPr>
        <w:t>2kg mixed dried fruit</w:t>
      </w:r>
    </w:p>
    <w:p w14:paraId="3979B835" w14:textId="30902505" w:rsidR="00466399" w:rsidRPr="001F0311" w:rsidRDefault="00466399" w:rsidP="007B13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1F0311">
        <w:rPr>
          <w:rFonts w:ascii="Arial" w:hAnsi="Arial" w:cs="Arial"/>
        </w:rPr>
        <w:t>4 x 425g can</w:t>
      </w:r>
      <w:r w:rsidR="007B1373" w:rsidRPr="001F0311">
        <w:rPr>
          <w:rFonts w:ascii="Arial" w:hAnsi="Arial" w:cs="Arial"/>
        </w:rPr>
        <w:t>s</w:t>
      </w:r>
      <w:r w:rsidRPr="001F0311">
        <w:rPr>
          <w:rFonts w:ascii="Arial" w:hAnsi="Arial" w:cs="Arial"/>
        </w:rPr>
        <w:t xml:space="preserve"> crushed pineapple</w:t>
      </w:r>
      <w:r w:rsidR="00CF2FAB" w:rsidRPr="001F0311">
        <w:rPr>
          <w:rFonts w:ascii="Arial" w:hAnsi="Arial" w:cs="Arial"/>
        </w:rPr>
        <w:t xml:space="preserve">, </w:t>
      </w:r>
      <w:r w:rsidRPr="001F0311">
        <w:rPr>
          <w:rFonts w:ascii="Arial" w:hAnsi="Arial" w:cs="Arial"/>
        </w:rPr>
        <w:t>drained</w:t>
      </w:r>
    </w:p>
    <w:p w14:paraId="0D9CA14C" w14:textId="135ECC7A" w:rsidR="00466399" w:rsidRPr="001F0311" w:rsidRDefault="00466399" w:rsidP="007B13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1F0311">
        <w:rPr>
          <w:rFonts w:ascii="Arial" w:hAnsi="Arial" w:cs="Arial"/>
        </w:rPr>
        <w:t>200g glac</w:t>
      </w:r>
      <w:r w:rsidR="00E16552" w:rsidRPr="001F0311">
        <w:rPr>
          <w:rFonts w:ascii="Arial" w:hAnsi="Arial" w:cs="Arial"/>
        </w:rPr>
        <w:t>é</w:t>
      </w:r>
      <w:r w:rsidRPr="001F0311">
        <w:rPr>
          <w:rFonts w:ascii="Arial" w:hAnsi="Arial" w:cs="Arial"/>
        </w:rPr>
        <w:t xml:space="preserve"> cherries, halved </w:t>
      </w:r>
    </w:p>
    <w:p w14:paraId="4CE4A47E" w14:textId="61693485" w:rsidR="00466399" w:rsidRPr="001F0311" w:rsidRDefault="00466399" w:rsidP="007B13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1F0311">
        <w:rPr>
          <w:rFonts w:ascii="Arial" w:hAnsi="Arial" w:cs="Arial"/>
        </w:rPr>
        <w:t>500g butter</w:t>
      </w:r>
      <w:r w:rsidR="007B1373" w:rsidRPr="001F0311">
        <w:rPr>
          <w:rFonts w:ascii="Arial" w:hAnsi="Arial" w:cs="Arial"/>
        </w:rPr>
        <w:t>,</w:t>
      </w:r>
      <w:r w:rsidRPr="001F0311">
        <w:rPr>
          <w:rFonts w:ascii="Arial" w:hAnsi="Arial" w:cs="Arial"/>
        </w:rPr>
        <w:t xml:space="preserve"> softened</w:t>
      </w:r>
    </w:p>
    <w:p w14:paraId="7A876557" w14:textId="77777777" w:rsidR="00466399" w:rsidRPr="001F0311" w:rsidRDefault="00466399" w:rsidP="007B13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1F0311">
        <w:rPr>
          <w:rFonts w:ascii="Arial" w:hAnsi="Arial" w:cs="Arial"/>
        </w:rPr>
        <w:t>700g soft brown sugar</w:t>
      </w:r>
    </w:p>
    <w:p w14:paraId="3747A634" w14:textId="77777777" w:rsidR="00466399" w:rsidRPr="001F0311" w:rsidRDefault="00466399" w:rsidP="007B13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1F0311">
        <w:rPr>
          <w:rFonts w:ascii="Arial" w:hAnsi="Arial" w:cs="Arial"/>
        </w:rPr>
        <w:t>3 teaspoons mixed spice</w:t>
      </w:r>
    </w:p>
    <w:p w14:paraId="52BFEC6F" w14:textId="47448538" w:rsidR="00466399" w:rsidRPr="001F0311" w:rsidRDefault="007B1373" w:rsidP="007B13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1F0311">
        <w:rPr>
          <w:rFonts w:ascii="Arial" w:hAnsi="Arial" w:cs="Arial"/>
        </w:rPr>
        <w:t>P</w:t>
      </w:r>
      <w:r w:rsidR="00466399" w:rsidRPr="001F0311">
        <w:rPr>
          <w:rFonts w:ascii="Arial" w:hAnsi="Arial" w:cs="Arial"/>
        </w:rPr>
        <w:t>inch</w:t>
      </w:r>
      <w:r w:rsidR="00F24274" w:rsidRPr="001F0311">
        <w:rPr>
          <w:rFonts w:ascii="Arial" w:hAnsi="Arial" w:cs="Arial"/>
        </w:rPr>
        <w:t xml:space="preserve"> </w:t>
      </w:r>
      <w:r w:rsidR="00466399" w:rsidRPr="001F0311">
        <w:rPr>
          <w:rFonts w:ascii="Arial" w:hAnsi="Arial" w:cs="Arial"/>
        </w:rPr>
        <w:t>of salt</w:t>
      </w:r>
    </w:p>
    <w:p w14:paraId="27DE4C78" w14:textId="77777777" w:rsidR="00466399" w:rsidRPr="001F0311" w:rsidRDefault="00466399" w:rsidP="007B13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1F0311">
        <w:rPr>
          <w:rFonts w:ascii="Arial" w:hAnsi="Arial" w:cs="Arial"/>
        </w:rPr>
        <w:t>3 teaspoons bicarbonate of soda</w:t>
      </w:r>
    </w:p>
    <w:p w14:paraId="162871E3" w14:textId="77777777" w:rsidR="00466399" w:rsidRPr="001F0311" w:rsidRDefault="00466399" w:rsidP="007B13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1F0311">
        <w:rPr>
          <w:rFonts w:ascii="Arial" w:hAnsi="Arial" w:cs="Arial"/>
        </w:rPr>
        <w:t>600g plain flour</w:t>
      </w:r>
    </w:p>
    <w:p w14:paraId="28A5C039" w14:textId="53A4A0F1" w:rsidR="00466399" w:rsidRPr="001F0311" w:rsidRDefault="00466399" w:rsidP="007B13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1F0311">
        <w:rPr>
          <w:rFonts w:ascii="Arial" w:hAnsi="Arial" w:cs="Arial"/>
        </w:rPr>
        <w:t>8 eggs, beaten</w:t>
      </w:r>
    </w:p>
    <w:p w14:paraId="79CC0B5E" w14:textId="74908097" w:rsidR="00466399" w:rsidRPr="001F0311" w:rsidRDefault="00466399" w:rsidP="007B13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1F0311">
        <w:rPr>
          <w:rFonts w:ascii="Arial" w:hAnsi="Arial" w:cs="Arial"/>
        </w:rPr>
        <w:t>50g blanched almonds and 100g glac</w:t>
      </w:r>
      <w:r w:rsidR="00E16552" w:rsidRPr="001F0311">
        <w:rPr>
          <w:rFonts w:ascii="Arial" w:hAnsi="Arial" w:cs="Arial"/>
        </w:rPr>
        <w:t>é</w:t>
      </w:r>
      <w:r w:rsidRPr="001F0311">
        <w:rPr>
          <w:rFonts w:ascii="Arial" w:hAnsi="Arial" w:cs="Arial"/>
        </w:rPr>
        <w:t xml:space="preserve"> cherries to decorate</w:t>
      </w:r>
    </w:p>
    <w:p w14:paraId="38481E62" w14:textId="41C26A7F" w:rsidR="006022C9" w:rsidRPr="001F0311" w:rsidRDefault="006022C9" w:rsidP="007B13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A7C5C42" w14:textId="77777777" w:rsidR="006022C9" w:rsidRPr="001F0311" w:rsidRDefault="006022C9" w:rsidP="007B13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071F31E" w14:textId="036B7ABE" w:rsidR="00E16552" w:rsidRDefault="006022C9" w:rsidP="00602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92929"/>
          <w:u w:val="single"/>
        </w:rPr>
      </w:pPr>
      <w:r w:rsidRPr="001F0311">
        <w:rPr>
          <w:rFonts w:ascii="Arial" w:hAnsi="Arial" w:cs="Arial"/>
          <w:u w:val="single"/>
        </w:rPr>
        <w:t>Spice</w:t>
      </w:r>
      <w:r w:rsidR="00E16552" w:rsidRPr="001F0311">
        <w:rPr>
          <w:rFonts w:ascii="Arial" w:hAnsi="Arial" w:cs="Arial"/>
          <w:u w:val="single"/>
        </w:rPr>
        <w:t>d</w:t>
      </w:r>
      <w:r w:rsidRPr="006022C9">
        <w:rPr>
          <w:rFonts w:ascii="Arial" w:hAnsi="Arial" w:cs="Arial"/>
          <w:color w:val="292929"/>
          <w:u w:val="single"/>
        </w:rPr>
        <w:t xml:space="preserve"> Snowflake Biscuits (to decorate</w:t>
      </w:r>
      <w:r w:rsidR="00E16552">
        <w:rPr>
          <w:rFonts w:ascii="Arial" w:hAnsi="Arial" w:cs="Arial"/>
          <w:color w:val="292929"/>
          <w:u w:val="single"/>
        </w:rPr>
        <w:t xml:space="preserve"> the cake)</w:t>
      </w:r>
    </w:p>
    <w:p w14:paraId="011627AD" w14:textId="4B9F1192" w:rsidR="006022C9" w:rsidRPr="006022C9" w:rsidRDefault="006022C9" w:rsidP="00602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92929"/>
        </w:rPr>
      </w:pPr>
      <w:r w:rsidRPr="006022C9">
        <w:rPr>
          <w:rFonts w:ascii="Arial" w:hAnsi="Arial" w:cs="Arial"/>
          <w:color w:val="292929"/>
        </w:rPr>
        <w:t xml:space="preserve">100g butter </w:t>
      </w:r>
    </w:p>
    <w:p w14:paraId="49FCC3AE" w14:textId="77777777" w:rsidR="006022C9" w:rsidRPr="006022C9" w:rsidRDefault="006022C9" w:rsidP="00602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92929"/>
        </w:rPr>
      </w:pPr>
      <w:r w:rsidRPr="006022C9">
        <w:rPr>
          <w:rFonts w:ascii="Arial" w:hAnsi="Arial" w:cs="Arial"/>
          <w:color w:val="292929"/>
        </w:rPr>
        <w:t xml:space="preserve">100g sugar </w:t>
      </w:r>
    </w:p>
    <w:p w14:paraId="00EBCE05" w14:textId="4E32FA04" w:rsidR="006022C9" w:rsidRPr="00E16552" w:rsidRDefault="006022C9" w:rsidP="00602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70C0"/>
        </w:rPr>
      </w:pPr>
      <w:r w:rsidRPr="006022C9">
        <w:rPr>
          <w:rFonts w:ascii="Arial" w:hAnsi="Arial" w:cs="Arial"/>
          <w:color w:val="292929"/>
        </w:rPr>
        <w:t>1 t</w:t>
      </w:r>
      <w:r>
        <w:rPr>
          <w:rFonts w:ascii="Arial" w:hAnsi="Arial" w:cs="Arial"/>
          <w:color w:val="292929"/>
        </w:rPr>
        <w:t>ea</w:t>
      </w:r>
      <w:r w:rsidRPr="006022C9">
        <w:rPr>
          <w:rFonts w:ascii="Arial" w:hAnsi="Arial" w:cs="Arial"/>
          <w:color w:val="292929"/>
        </w:rPr>
        <w:t>sp</w:t>
      </w:r>
      <w:r>
        <w:rPr>
          <w:rFonts w:ascii="Arial" w:hAnsi="Arial" w:cs="Arial"/>
          <w:color w:val="292929"/>
        </w:rPr>
        <w:t>oon</w:t>
      </w:r>
      <w:r w:rsidRPr="006022C9">
        <w:rPr>
          <w:rFonts w:ascii="Arial" w:hAnsi="Arial" w:cs="Arial"/>
          <w:color w:val="292929"/>
        </w:rPr>
        <w:t xml:space="preserve"> vanilla</w:t>
      </w:r>
      <w:r w:rsidR="008907D2">
        <w:rPr>
          <w:rFonts w:ascii="Arial" w:hAnsi="Arial" w:cs="Arial"/>
          <w:color w:val="292929"/>
        </w:rPr>
        <w:t xml:space="preserve"> essence </w:t>
      </w:r>
      <w:bookmarkStart w:id="0" w:name="_GoBack"/>
      <w:bookmarkEnd w:id="0"/>
    </w:p>
    <w:p w14:paraId="714B52A8" w14:textId="11992AA2" w:rsidR="006022C9" w:rsidRPr="006022C9" w:rsidRDefault="006022C9" w:rsidP="00602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92929"/>
        </w:rPr>
      </w:pPr>
      <w:r w:rsidRPr="006022C9">
        <w:rPr>
          <w:rFonts w:ascii="Arial" w:hAnsi="Arial" w:cs="Arial"/>
          <w:color w:val="292929"/>
        </w:rPr>
        <w:t>1 t</w:t>
      </w:r>
      <w:r>
        <w:rPr>
          <w:rFonts w:ascii="Arial" w:hAnsi="Arial" w:cs="Arial"/>
          <w:color w:val="292929"/>
        </w:rPr>
        <w:t>ea</w:t>
      </w:r>
      <w:r w:rsidRPr="006022C9">
        <w:rPr>
          <w:rFonts w:ascii="Arial" w:hAnsi="Arial" w:cs="Arial"/>
          <w:color w:val="292929"/>
        </w:rPr>
        <w:t>sp</w:t>
      </w:r>
      <w:r>
        <w:rPr>
          <w:rFonts w:ascii="Arial" w:hAnsi="Arial" w:cs="Arial"/>
          <w:color w:val="292929"/>
        </w:rPr>
        <w:t>oon</w:t>
      </w:r>
      <w:r w:rsidRPr="006022C9">
        <w:rPr>
          <w:rFonts w:ascii="Arial" w:hAnsi="Arial" w:cs="Arial"/>
          <w:color w:val="292929"/>
        </w:rPr>
        <w:t xml:space="preserve"> mixed spice </w:t>
      </w:r>
    </w:p>
    <w:p w14:paraId="71AEE3C0" w14:textId="77777777" w:rsidR="006022C9" w:rsidRPr="006022C9" w:rsidRDefault="006022C9" w:rsidP="00602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92929"/>
        </w:rPr>
      </w:pPr>
      <w:r w:rsidRPr="006022C9">
        <w:rPr>
          <w:rFonts w:ascii="Arial" w:hAnsi="Arial" w:cs="Arial"/>
          <w:color w:val="292929"/>
        </w:rPr>
        <w:t>Pinch of salt</w:t>
      </w:r>
    </w:p>
    <w:p w14:paraId="5D6437B5" w14:textId="77777777" w:rsidR="006022C9" w:rsidRPr="006022C9" w:rsidRDefault="006022C9" w:rsidP="00602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92929"/>
        </w:rPr>
      </w:pPr>
      <w:r w:rsidRPr="006022C9">
        <w:rPr>
          <w:rFonts w:ascii="Arial" w:hAnsi="Arial" w:cs="Arial"/>
          <w:color w:val="292929"/>
        </w:rPr>
        <w:t xml:space="preserve">250g plain flour, extra for kneading </w:t>
      </w:r>
    </w:p>
    <w:p w14:paraId="68B9F770" w14:textId="19712D6B" w:rsidR="006022C9" w:rsidRPr="001F0311" w:rsidRDefault="006022C9" w:rsidP="00602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0311">
        <w:rPr>
          <w:rFonts w:ascii="Arial" w:hAnsi="Arial" w:cs="Arial"/>
        </w:rPr>
        <w:t>1-2 tablespoons milk</w:t>
      </w:r>
    </w:p>
    <w:p w14:paraId="62750498" w14:textId="77777777" w:rsidR="006D1D0F" w:rsidRPr="001F0311" w:rsidRDefault="006D1D0F" w:rsidP="006D1D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0311">
        <w:rPr>
          <w:rFonts w:ascii="Arial" w:hAnsi="Arial" w:cs="Arial"/>
        </w:rPr>
        <w:t>Snowflake cookie cutters, varying sizes</w:t>
      </w:r>
    </w:p>
    <w:p w14:paraId="415677FA" w14:textId="365BC58C" w:rsidR="006022C9" w:rsidRDefault="006022C9" w:rsidP="00602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92929"/>
        </w:rPr>
      </w:pPr>
    </w:p>
    <w:p w14:paraId="307E4E23" w14:textId="576D145F" w:rsidR="00466399" w:rsidRDefault="00685A5A" w:rsidP="00685A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 xml:space="preserve">Cake Decoration </w:t>
      </w:r>
    </w:p>
    <w:p w14:paraId="637D3960" w14:textId="77777777" w:rsidR="00685A5A" w:rsidRPr="00685A5A" w:rsidRDefault="00685A5A" w:rsidP="00685A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685A5A">
        <w:rPr>
          <w:rFonts w:ascii="Arial" w:hAnsi="Arial" w:cs="Arial"/>
          <w:color w:val="000000" w:themeColor="text1"/>
        </w:rPr>
        <w:t>Snowflake biscuits, different sizes</w:t>
      </w:r>
    </w:p>
    <w:p w14:paraId="560F0CB0" w14:textId="77777777" w:rsidR="00685A5A" w:rsidRPr="00685A5A" w:rsidRDefault="00685A5A" w:rsidP="00685A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685A5A">
        <w:rPr>
          <w:rFonts w:ascii="Arial" w:hAnsi="Arial" w:cs="Arial"/>
          <w:color w:val="000000" w:themeColor="text1"/>
        </w:rPr>
        <w:t xml:space="preserve">Icing sugar </w:t>
      </w:r>
    </w:p>
    <w:p w14:paraId="1A669C99" w14:textId="77777777" w:rsidR="00685A5A" w:rsidRPr="00685A5A" w:rsidRDefault="00685A5A" w:rsidP="00685A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685A5A">
        <w:rPr>
          <w:rFonts w:ascii="Arial" w:hAnsi="Arial" w:cs="Arial"/>
          <w:color w:val="000000" w:themeColor="text1"/>
        </w:rPr>
        <w:t xml:space="preserve">Rosemary sprigs </w:t>
      </w:r>
    </w:p>
    <w:p w14:paraId="6D925932" w14:textId="051024AC" w:rsidR="00685A5A" w:rsidRPr="00685A5A" w:rsidRDefault="00685A5A" w:rsidP="00685A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 o</w:t>
      </w:r>
      <w:r w:rsidRPr="00685A5A">
        <w:rPr>
          <w:rFonts w:ascii="Arial" w:hAnsi="Arial" w:cs="Arial"/>
          <w:color w:val="000000" w:themeColor="text1"/>
        </w:rPr>
        <w:t>range</w:t>
      </w:r>
    </w:p>
    <w:p w14:paraId="0EB371BB" w14:textId="5988EC90" w:rsidR="00685A5A" w:rsidRPr="00685A5A" w:rsidRDefault="00685A5A" w:rsidP="00685A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Gold e</w:t>
      </w:r>
      <w:r w:rsidRPr="00685A5A">
        <w:rPr>
          <w:rFonts w:ascii="Arial" w:hAnsi="Arial" w:cs="Arial"/>
          <w:color w:val="000000" w:themeColor="text1"/>
        </w:rPr>
        <w:t>dible glitte</w:t>
      </w:r>
      <w:r>
        <w:rPr>
          <w:rFonts w:ascii="Arial" w:hAnsi="Arial" w:cs="Arial"/>
          <w:color w:val="000000" w:themeColor="text1"/>
        </w:rPr>
        <w:t>r</w:t>
      </w:r>
    </w:p>
    <w:p w14:paraId="2677CAF5" w14:textId="77777777" w:rsidR="00703040" w:rsidRPr="00A920DF" w:rsidRDefault="00703040" w:rsidP="002673AF">
      <w:pPr>
        <w:pStyle w:val="NoSpacing"/>
        <w:rPr>
          <w:rFonts w:ascii="Arial" w:hAnsi="Arial" w:cs="Arial"/>
          <w:sz w:val="24"/>
          <w:szCs w:val="24"/>
        </w:rPr>
      </w:pPr>
      <w:r w:rsidRPr="00A920DF">
        <w:rPr>
          <w:rFonts w:ascii="Arial" w:hAnsi="Arial" w:cs="Arial"/>
          <w:sz w:val="24"/>
          <w:szCs w:val="24"/>
        </w:rPr>
        <w:t>─────────────────────────────────────────────────────</w:t>
      </w:r>
    </w:p>
    <w:p w14:paraId="5CB1D8C4" w14:textId="77777777" w:rsidR="00504AC6" w:rsidRPr="00A920DF" w:rsidRDefault="00703040" w:rsidP="002832FD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920DF">
        <w:rPr>
          <w:rFonts w:ascii="Arial" w:hAnsi="Arial" w:cs="Arial"/>
          <w:b/>
          <w:sz w:val="24"/>
          <w:szCs w:val="24"/>
          <w:u w:val="single"/>
        </w:rPr>
        <w:t>METHOD</w:t>
      </w:r>
    </w:p>
    <w:p w14:paraId="4D9319D4" w14:textId="77777777" w:rsidR="00C14DD6" w:rsidRPr="00A920DF" w:rsidRDefault="00C14DD6" w:rsidP="002832FD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3EFFC37" w14:textId="702E0E19" w:rsidR="00C14DD6" w:rsidRDefault="00C14DD6" w:rsidP="003F18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92929"/>
        </w:rPr>
      </w:pPr>
      <w:r w:rsidRPr="003F1820">
        <w:rPr>
          <w:rFonts w:ascii="Arial" w:hAnsi="Arial" w:cs="Arial"/>
          <w:color w:val="292929"/>
        </w:rPr>
        <w:t>Preheat oven to 160ºC / Fan 150°C / Gas Mark 3</w:t>
      </w:r>
    </w:p>
    <w:p w14:paraId="7AB3CC0D" w14:textId="0D6B9DC6" w:rsidR="00DA12EA" w:rsidRPr="003F1820" w:rsidRDefault="00DA12EA" w:rsidP="003F18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92929"/>
        </w:rPr>
      </w:pPr>
    </w:p>
    <w:p w14:paraId="38ABAA7D" w14:textId="42C443F8" w:rsidR="00C14DD6" w:rsidRPr="001F0311" w:rsidRDefault="00466399" w:rsidP="003F1820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20DF">
        <w:rPr>
          <w:rFonts w:ascii="Arial" w:hAnsi="Arial" w:cs="Arial"/>
          <w:color w:val="292929"/>
          <w:sz w:val="24"/>
          <w:szCs w:val="24"/>
        </w:rPr>
        <w:t xml:space="preserve">Grease the </w:t>
      </w:r>
      <w:proofErr w:type="spellStart"/>
      <w:r w:rsidR="007B1373" w:rsidRPr="00A920DF">
        <w:rPr>
          <w:rFonts w:ascii="Arial" w:hAnsi="Arial" w:cs="Arial"/>
          <w:color w:val="292929"/>
          <w:sz w:val="24"/>
          <w:szCs w:val="24"/>
        </w:rPr>
        <w:t>S</w:t>
      </w:r>
      <w:r w:rsidRPr="00A920DF">
        <w:rPr>
          <w:rFonts w:ascii="Arial" w:hAnsi="Arial" w:cs="Arial"/>
          <w:color w:val="292929"/>
          <w:sz w:val="24"/>
          <w:szCs w:val="24"/>
        </w:rPr>
        <w:t>auteuse</w:t>
      </w:r>
      <w:proofErr w:type="spellEnd"/>
      <w:r w:rsidRPr="00A920DF">
        <w:rPr>
          <w:rFonts w:ascii="Arial" w:hAnsi="Arial" w:cs="Arial"/>
          <w:color w:val="292929"/>
          <w:sz w:val="24"/>
          <w:szCs w:val="24"/>
        </w:rPr>
        <w:t xml:space="preserve"> with a </w:t>
      </w:r>
      <w:r w:rsidR="003F1820" w:rsidRPr="001F0311">
        <w:rPr>
          <w:rFonts w:ascii="Arial" w:hAnsi="Arial" w:cs="Arial"/>
          <w:sz w:val="24"/>
          <w:szCs w:val="24"/>
        </w:rPr>
        <w:t>small</w:t>
      </w:r>
      <w:r w:rsidRPr="001F0311">
        <w:rPr>
          <w:rFonts w:ascii="Arial" w:hAnsi="Arial" w:cs="Arial"/>
          <w:sz w:val="24"/>
          <w:szCs w:val="24"/>
        </w:rPr>
        <w:t xml:space="preserve"> piece of butter and l</w:t>
      </w:r>
      <w:r w:rsidR="00C14DD6" w:rsidRPr="001F0311">
        <w:rPr>
          <w:rFonts w:ascii="Arial" w:hAnsi="Arial" w:cs="Arial"/>
          <w:sz w:val="24"/>
          <w:szCs w:val="24"/>
        </w:rPr>
        <w:t xml:space="preserve">ine the </w:t>
      </w:r>
      <w:r w:rsidRPr="001F0311">
        <w:rPr>
          <w:rFonts w:ascii="Arial" w:hAnsi="Arial" w:cs="Arial"/>
          <w:sz w:val="24"/>
          <w:szCs w:val="24"/>
        </w:rPr>
        <w:t>base</w:t>
      </w:r>
      <w:r w:rsidR="007B1373" w:rsidRPr="001F0311">
        <w:rPr>
          <w:rFonts w:ascii="Arial" w:hAnsi="Arial" w:cs="Arial"/>
          <w:sz w:val="24"/>
          <w:szCs w:val="24"/>
        </w:rPr>
        <w:t xml:space="preserve"> </w:t>
      </w:r>
      <w:r w:rsidRPr="001F0311">
        <w:rPr>
          <w:rFonts w:ascii="Arial" w:hAnsi="Arial" w:cs="Arial"/>
          <w:sz w:val="24"/>
          <w:szCs w:val="24"/>
        </w:rPr>
        <w:t xml:space="preserve">with </w:t>
      </w:r>
      <w:r w:rsidR="00C14DD6" w:rsidRPr="001F0311">
        <w:rPr>
          <w:rFonts w:ascii="Arial" w:hAnsi="Arial" w:cs="Arial"/>
          <w:sz w:val="24"/>
          <w:szCs w:val="24"/>
        </w:rPr>
        <w:t>baking</w:t>
      </w:r>
      <w:r w:rsidR="003F1820" w:rsidRPr="001F0311">
        <w:rPr>
          <w:rFonts w:ascii="Arial" w:hAnsi="Arial" w:cs="Arial"/>
          <w:sz w:val="24"/>
          <w:szCs w:val="24"/>
        </w:rPr>
        <w:t xml:space="preserve"> </w:t>
      </w:r>
      <w:r w:rsidR="00C14DD6" w:rsidRPr="001F0311">
        <w:rPr>
          <w:rFonts w:ascii="Arial" w:hAnsi="Arial" w:cs="Arial"/>
          <w:sz w:val="24"/>
          <w:szCs w:val="24"/>
        </w:rPr>
        <w:lastRenderedPageBreak/>
        <w:t>parchment</w:t>
      </w:r>
      <w:r w:rsidR="007B1373" w:rsidRPr="001F0311">
        <w:rPr>
          <w:rFonts w:ascii="Arial" w:hAnsi="Arial" w:cs="Arial"/>
          <w:sz w:val="24"/>
          <w:szCs w:val="24"/>
        </w:rPr>
        <w:t>.</w:t>
      </w:r>
    </w:p>
    <w:p w14:paraId="2CB85574" w14:textId="0DA6BA76" w:rsidR="00C14DD6" w:rsidRPr="00A920DF" w:rsidRDefault="00C14DD6" w:rsidP="007B1373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92929"/>
          <w:sz w:val="24"/>
          <w:szCs w:val="24"/>
        </w:rPr>
      </w:pPr>
      <w:r w:rsidRPr="00A920DF">
        <w:rPr>
          <w:rFonts w:ascii="Arial" w:hAnsi="Arial" w:cs="Arial"/>
          <w:color w:val="292929"/>
          <w:sz w:val="24"/>
          <w:szCs w:val="24"/>
        </w:rPr>
        <w:t>In a large glass bowl place the fruit, pineapple, cherries, butter, soft brown sugar an</w:t>
      </w:r>
      <w:r w:rsidR="007B1373" w:rsidRPr="00A920DF">
        <w:rPr>
          <w:rFonts w:ascii="Arial" w:hAnsi="Arial" w:cs="Arial"/>
          <w:color w:val="292929"/>
          <w:sz w:val="24"/>
          <w:szCs w:val="24"/>
        </w:rPr>
        <w:t xml:space="preserve">d </w:t>
      </w:r>
      <w:r w:rsidRPr="00A920DF">
        <w:rPr>
          <w:rFonts w:ascii="Arial" w:hAnsi="Arial" w:cs="Arial"/>
          <w:color w:val="292929"/>
          <w:sz w:val="24"/>
          <w:szCs w:val="24"/>
        </w:rPr>
        <w:t>mixed</w:t>
      </w:r>
      <w:r w:rsidR="007B1373" w:rsidRPr="00A920DF">
        <w:rPr>
          <w:rFonts w:ascii="Arial" w:hAnsi="Arial" w:cs="Arial"/>
          <w:color w:val="292929"/>
          <w:sz w:val="24"/>
          <w:szCs w:val="24"/>
        </w:rPr>
        <w:t xml:space="preserve"> </w:t>
      </w:r>
      <w:r w:rsidRPr="00A920DF">
        <w:rPr>
          <w:rFonts w:ascii="Arial" w:hAnsi="Arial" w:cs="Arial"/>
          <w:color w:val="292929"/>
          <w:sz w:val="24"/>
          <w:szCs w:val="24"/>
        </w:rPr>
        <w:t>spic</w:t>
      </w:r>
      <w:r w:rsidR="00466399" w:rsidRPr="00A920DF">
        <w:rPr>
          <w:rFonts w:ascii="Arial" w:hAnsi="Arial" w:cs="Arial"/>
          <w:color w:val="292929"/>
          <w:sz w:val="24"/>
          <w:szCs w:val="24"/>
        </w:rPr>
        <w:t>e. Microwave on high power for 5</w:t>
      </w:r>
      <w:r w:rsidRPr="00A920DF">
        <w:rPr>
          <w:rFonts w:ascii="Arial" w:hAnsi="Arial" w:cs="Arial"/>
          <w:color w:val="292929"/>
          <w:sz w:val="24"/>
          <w:szCs w:val="24"/>
        </w:rPr>
        <w:t xml:space="preserve"> minutes</w:t>
      </w:r>
      <w:r w:rsidR="007B1373" w:rsidRPr="00A920DF">
        <w:rPr>
          <w:rFonts w:ascii="Arial" w:hAnsi="Arial" w:cs="Arial"/>
          <w:color w:val="292929"/>
          <w:sz w:val="24"/>
          <w:szCs w:val="24"/>
        </w:rPr>
        <w:t>.</w:t>
      </w:r>
    </w:p>
    <w:p w14:paraId="36B30707" w14:textId="3E6AC8D7" w:rsidR="00C14DD6" w:rsidRPr="00A920DF" w:rsidRDefault="00C14DD6" w:rsidP="007B1373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92929"/>
          <w:sz w:val="24"/>
          <w:szCs w:val="24"/>
        </w:rPr>
      </w:pPr>
      <w:r w:rsidRPr="00A920DF">
        <w:rPr>
          <w:rFonts w:ascii="Arial" w:hAnsi="Arial" w:cs="Arial"/>
          <w:color w:val="292929"/>
          <w:sz w:val="24"/>
          <w:szCs w:val="24"/>
        </w:rPr>
        <w:t>Mix well and add the remaining ingredients. Mix again</w:t>
      </w:r>
      <w:r w:rsidR="007B1373" w:rsidRPr="00A920DF">
        <w:rPr>
          <w:rFonts w:ascii="Arial" w:hAnsi="Arial" w:cs="Arial"/>
          <w:color w:val="292929"/>
          <w:sz w:val="24"/>
          <w:szCs w:val="24"/>
        </w:rPr>
        <w:t>.</w:t>
      </w:r>
    </w:p>
    <w:p w14:paraId="0D2160C0" w14:textId="3D1D58D2" w:rsidR="00C14DD6" w:rsidRPr="00A920DF" w:rsidRDefault="00C14DD6" w:rsidP="007B1373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92929"/>
          <w:sz w:val="24"/>
          <w:szCs w:val="24"/>
        </w:rPr>
      </w:pPr>
      <w:r w:rsidRPr="00A920DF">
        <w:rPr>
          <w:rFonts w:ascii="Arial" w:hAnsi="Arial" w:cs="Arial"/>
          <w:color w:val="292929"/>
          <w:sz w:val="24"/>
          <w:szCs w:val="24"/>
        </w:rPr>
        <w:t>Place th</w:t>
      </w:r>
      <w:r w:rsidR="00466399" w:rsidRPr="00A920DF">
        <w:rPr>
          <w:rFonts w:ascii="Arial" w:hAnsi="Arial" w:cs="Arial"/>
          <w:color w:val="292929"/>
          <w:sz w:val="24"/>
          <w:szCs w:val="24"/>
        </w:rPr>
        <w:t xml:space="preserve">e mixture in the lined </w:t>
      </w:r>
      <w:r w:rsidR="007B1373" w:rsidRPr="00A920DF">
        <w:rPr>
          <w:rFonts w:ascii="Arial" w:hAnsi="Arial" w:cs="Arial"/>
          <w:color w:val="292929"/>
          <w:sz w:val="24"/>
          <w:szCs w:val="24"/>
        </w:rPr>
        <w:t>Sa</w:t>
      </w:r>
      <w:r w:rsidR="00466399" w:rsidRPr="00A920DF">
        <w:rPr>
          <w:rFonts w:ascii="Arial" w:hAnsi="Arial" w:cs="Arial"/>
          <w:color w:val="292929"/>
          <w:sz w:val="24"/>
          <w:szCs w:val="24"/>
        </w:rPr>
        <w:t>ut</w:t>
      </w:r>
      <w:r w:rsidR="007B1373" w:rsidRPr="00A920DF">
        <w:rPr>
          <w:rFonts w:ascii="Arial" w:hAnsi="Arial" w:cs="Arial"/>
          <w:color w:val="292929"/>
          <w:sz w:val="24"/>
          <w:szCs w:val="24"/>
        </w:rPr>
        <w:t>eu</w:t>
      </w:r>
      <w:r w:rsidR="00466399" w:rsidRPr="00A920DF">
        <w:rPr>
          <w:rFonts w:ascii="Arial" w:hAnsi="Arial" w:cs="Arial"/>
          <w:color w:val="292929"/>
          <w:sz w:val="24"/>
          <w:szCs w:val="24"/>
        </w:rPr>
        <w:t>se</w:t>
      </w:r>
      <w:r w:rsidR="00694FB6" w:rsidRPr="00A920DF">
        <w:rPr>
          <w:rFonts w:ascii="Arial" w:hAnsi="Arial" w:cs="Arial"/>
          <w:color w:val="292929"/>
          <w:sz w:val="24"/>
          <w:szCs w:val="24"/>
        </w:rPr>
        <w:t xml:space="preserve"> </w:t>
      </w:r>
      <w:r w:rsidRPr="00A920DF">
        <w:rPr>
          <w:rFonts w:ascii="Arial" w:hAnsi="Arial" w:cs="Arial"/>
          <w:color w:val="292929"/>
          <w:sz w:val="24"/>
          <w:szCs w:val="24"/>
        </w:rPr>
        <w:t>and spread evenly</w:t>
      </w:r>
      <w:r w:rsidR="007B1373" w:rsidRPr="00A920DF">
        <w:rPr>
          <w:rFonts w:ascii="Arial" w:hAnsi="Arial" w:cs="Arial"/>
          <w:color w:val="292929"/>
          <w:sz w:val="24"/>
          <w:szCs w:val="24"/>
        </w:rPr>
        <w:t xml:space="preserve"> inside the pan.</w:t>
      </w:r>
    </w:p>
    <w:p w14:paraId="54896AFC" w14:textId="4A2DD731" w:rsidR="00C14DD6" w:rsidRPr="00A920DF" w:rsidRDefault="00466399" w:rsidP="007B1373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92929"/>
          <w:sz w:val="24"/>
          <w:szCs w:val="24"/>
        </w:rPr>
      </w:pPr>
      <w:r w:rsidRPr="00A920DF">
        <w:rPr>
          <w:rFonts w:ascii="Arial" w:hAnsi="Arial" w:cs="Arial"/>
          <w:color w:val="292929"/>
          <w:sz w:val="24"/>
          <w:szCs w:val="24"/>
        </w:rPr>
        <w:t xml:space="preserve">Arrange </w:t>
      </w:r>
      <w:r w:rsidR="00C14DD6" w:rsidRPr="00A920DF">
        <w:rPr>
          <w:rFonts w:ascii="Arial" w:hAnsi="Arial" w:cs="Arial"/>
          <w:color w:val="292929"/>
          <w:sz w:val="24"/>
          <w:szCs w:val="24"/>
        </w:rPr>
        <w:t>the blanched almonds</w:t>
      </w:r>
      <w:r w:rsidRPr="00A920DF">
        <w:rPr>
          <w:rFonts w:ascii="Arial" w:hAnsi="Arial" w:cs="Arial"/>
          <w:color w:val="292929"/>
          <w:sz w:val="24"/>
          <w:szCs w:val="24"/>
        </w:rPr>
        <w:t xml:space="preserve"> and glace cherries</w:t>
      </w:r>
      <w:r w:rsidR="00C14DD6" w:rsidRPr="00A920DF">
        <w:rPr>
          <w:rFonts w:ascii="Arial" w:hAnsi="Arial" w:cs="Arial"/>
          <w:color w:val="292929"/>
          <w:sz w:val="24"/>
          <w:szCs w:val="24"/>
        </w:rPr>
        <w:t xml:space="preserve"> on the top</w:t>
      </w:r>
      <w:r w:rsidR="007B1373" w:rsidRPr="00A920DF">
        <w:rPr>
          <w:rFonts w:ascii="Arial" w:hAnsi="Arial" w:cs="Arial"/>
          <w:color w:val="292929"/>
          <w:sz w:val="24"/>
          <w:szCs w:val="24"/>
        </w:rPr>
        <w:t>.</w:t>
      </w:r>
    </w:p>
    <w:p w14:paraId="36DA1918" w14:textId="62821EC2" w:rsidR="00C14DD6" w:rsidRDefault="00466399" w:rsidP="007B1373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92929"/>
          <w:sz w:val="24"/>
          <w:szCs w:val="24"/>
        </w:rPr>
      </w:pPr>
      <w:r w:rsidRPr="00A920DF">
        <w:rPr>
          <w:rFonts w:ascii="Arial" w:hAnsi="Arial" w:cs="Arial"/>
          <w:color w:val="292929"/>
          <w:sz w:val="24"/>
          <w:szCs w:val="24"/>
        </w:rPr>
        <w:t xml:space="preserve">Bake just below the </w:t>
      </w:r>
      <w:r w:rsidR="00C14DD6" w:rsidRPr="00A920DF">
        <w:rPr>
          <w:rFonts w:ascii="Arial" w:hAnsi="Arial" w:cs="Arial"/>
          <w:color w:val="292929"/>
          <w:sz w:val="24"/>
          <w:szCs w:val="24"/>
        </w:rPr>
        <w:t xml:space="preserve">centre </w:t>
      </w:r>
      <w:r w:rsidRPr="00A920DF">
        <w:rPr>
          <w:rFonts w:ascii="Arial" w:hAnsi="Arial" w:cs="Arial"/>
          <w:color w:val="292929"/>
          <w:sz w:val="24"/>
          <w:szCs w:val="24"/>
        </w:rPr>
        <w:t>of the pre</w:t>
      </w:r>
      <w:r w:rsidR="007B1373" w:rsidRPr="00A920DF">
        <w:rPr>
          <w:rFonts w:ascii="Arial" w:hAnsi="Arial" w:cs="Arial"/>
          <w:color w:val="292929"/>
          <w:sz w:val="24"/>
          <w:szCs w:val="24"/>
        </w:rPr>
        <w:t>-</w:t>
      </w:r>
      <w:r w:rsidRPr="00A920DF">
        <w:rPr>
          <w:rFonts w:ascii="Arial" w:hAnsi="Arial" w:cs="Arial"/>
          <w:color w:val="292929"/>
          <w:sz w:val="24"/>
          <w:szCs w:val="24"/>
        </w:rPr>
        <w:t xml:space="preserve">heated oven for 3½ to 4 hours or  </w:t>
      </w:r>
      <w:r w:rsidR="00C14DD6" w:rsidRPr="00A920DF">
        <w:rPr>
          <w:rFonts w:ascii="Arial" w:hAnsi="Arial" w:cs="Arial"/>
          <w:color w:val="292929"/>
          <w:sz w:val="24"/>
          <w:szCs w:val="24"/>
        </w:rPr>
        <w:t xml:space="preserve">until </w:t>
      </w:r>
      <w:r w:rsidR="007B1373" w:rsidRPr="00A920DF">
        <w:rPr>
          <w:rFonts w:ascii="Arial" w:hAnsi="Arial" w:cs="Arial"/>
          <w:color w:val="292929"/>
          <w:sz w:val="24"/>
          <w:szCs w:val="24"/>
        </w:rPr>
        <w:t>a</w:t>
      </w:r>
      <w:r w:rsidR="00C14DD6" w:rsidRPr="00A920DF">
        <w:rPr>
          <w:rFonts w:ascii="Arial" w:hAnsi="Arial" w:cs="Arial"/>
          <w:color w:val="292929"/>
          <w:sz w:val="24"/>
          <w:szCs w:val="24"/>
        </w:rPr>
        <w:t xml:space="preserve"> skewer comes out clean</w:t>
      </w:r>
      <w:r w:rsidR="007B1373" w:rsidRPr="00A920DF">
        <w:rPr>
          <w:rFonts w:ascii="Arial" w:hAnsi="Arial" w:cs="Arial"/>
          <w:color w:val="292929"/>
          <w:sz w:val="24"/>
          <w:szCs w:val="24"/>
        </w:rPr>
        <w:t>.</w:t>
      </w:r>
    </w:p>
    <w:p w14:paraId="34E2EF17" w14:textId="00C7CB44" w:rsidR="006022C9" w:rsidRDefault="006022C9" w:rsidP="00602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92929"/>
        </w:rPr>
      </w:pPr>
    </w:p>
    <w:p w14:paraId="10CFD381" w14:textId="7E706186" w:rsidR="006022C9" w:rsidRPr="001F0311" w:rsidRDefault="006022C9" w:rsidP="00602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1F0311">
        <w:rPr>
          <w:rFonts w:ascii="Arial" w:hAnsi="Arial" w:cs="Arial"/>
          <w:u w:val="single"/>
        </w:rPr>
        <w:t>Spice</w:t>
      </w:r>
      <w:r w:rsidR="00DA12EA" w:rsidRPr="001F0311">
        <w:rPr>
          <w:rFonts w:ascii="Arial" w:hAnsi="Arial" w:cs="Arial"/>
          <w:u w:val="single"/>
        </w:rPr>
        <w:t>d</w:t>
      </w:r>
      <w:r w:rsidRPr="001F0311">
        <w:rPr>
          <w:rFonts w:ascii="Arial" w:hAnsi="Arial" w:cs="Arial"/>
          <w:u w:val="single"/>
        </w:rPr>
        <w:t xml:space="preserve"> Snowflake Biscuits</w:t>
      </w:r>
    </w:p>
    <w:p w14:paraId="0FF1B377" w14:textId="77777777" w:rsidR="006022C9" w:rsidRPr="001F0311" w:rsidRDefault="006022C9" w:rsidP="00602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7E872A" w14:textId="3CE31AE9" w:rsidR="006022C9" w:rsidRPr="001F0311" w:rsidRDefault="006022C9" w:rsidP="00DA12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0311">
        <w:rPr>
          <w:rFonts w:ascii="Arial" w:hAnsi="Arial" w:cs="Arial"/>
        </w:rPr>
        <w:t>Preheat the oven to 200⁰C</w:t>
      </w:r>
      <w:r w:rsidR="00DA12EA" w:rsidRPr="001F0311">
        <w:rPr>
          <w:rFonts w:ascii="Arial" w:hAnsi="Arial" w:cs="Arial"/>
        </w:rPr>
        <w:t xml:space="preserve"> </w:t>
      </w:r>
      <w:r w:rsidRPr="001F0311">
        <w:rPr>
          <w:rFonts w:ascii="Arial" w:hAnsi="Arial" w:cs="Arial"/>
        </w:rPr>
        <w:t>/ Fan 180⁰C</w:t>
      </w:r>
      <w:r w:rsidR="00DA12EA" w:rsidRPr="001F0311">
        <w:rPr>
          <w:rFonts w:ascii="Arial" w:hAnsi="Arial" w:cs="Arial"/>
        </w:rPr>
        <w:t xml:space="preserve"> </w:t>
      </w:r>
      <w:r w:rsidRPr="001F0311">
        <w:rPr>
          <w:rFonts w:ascii="Arial" w:hAnsi="Arial" w:cs="Arial"/>
        </w:rPr>
        <w:t xml:space="preserve">/ Gas Mark </w:t>
      </w:r>
      <w:r w:rsidR="00DA12EA" w:rsidRPr="001F0311">
        <w:rPr>
          <w:rFonts w:ascii="Arial" w:hAnsi="Arial" w:cs="Arial"/>
        </w:rPr>
        <w:t>6</w:t>
      </w:r>
    </w:p>
    <w:p w14:paraId="47AF5BD0" w14:textId="77777777" w:rsidR="00DA12EA" w:rsidRPr="001F0311" w:rsidRDefault="00DA12EA" w:rsidP="00DA12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14332A" w14:textId="0B7F9B2C" w:rsidR="006022C9" w:rsidRPr="001F0311" w:rsidRDefault="006022C9" w:rsidP="006022C9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F0311">
        <w:rPr>
          <w:rFonts w:ascii="Arial" w:hAnsi="Arial" w:cs="Arial"/>
          <w:sz w:val="24"/>
          <w:szCs w:val="24"/>
        </w:rPr>
        <w:t xml:space="preserve">Cream together the butter, sugar, vanilla, mixed spice and salt until light and fluffy. </w:t>
      </w:r>
    </w:p>
    <w:p w14:paraId="44FBDB74" w14:textId="47CE5642" w:rsidR="006022C9" w:rsidRPr="001F0311" w:rsidRDefault="006022C9" w:rsidP="006022C9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F0311">
        <w:rPr>
          <w:rFonts w:ascii="Arial" w:hAnsi="Arial" w:cs="Arial"/>
          <w:sz w:val="24"/>
          <w:szCs w:val="24"/>
        </w:rPr>
        <w:t xml:space="preserve">Using your fingertips, rub in the flour to make a sandy-like, crumbly texture. </w:t>
      </w:r>
    </w:p>
    <w:p w14:paraId="0D1EBB19" w14:textId="51392D2C" w:rsidR="006022C9" w:rsidRPr="001F0311" w:rsidRDefault="006022C9" w:rsidP="006022C9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F0311">
        <w:rPr>
          <w:rFonts w:ascii="Arial" w:hAnsi="Arial" w:cs="Arial"/>
          <w:sz w:val="24"/>
          <w:szCs w:val="24"/>
        </w:rPr>
        <w:t>Add a dash of milk (no more than a tablespoon at a time) and bring the mixture together using a wooden spoon to form a soft dough.</w:t>
      </w:r>
    </w:p>
    <w:p w14:paraId="6EFC6C45" w14:textId="656E6621" w:rsidR="006022C9" w:rsidRPr="001F0311" w:rsidRDefault="006022C9" w:rsidP="006022C9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F0311">
        <w:rPr>
          <w:rFonts w:ascii="Arial" w:hAnsi="Arial" w:cs="Arial"/>
          <w:sz w:val="24"/>
          <w:szCs w:val="24"/>
        </w:rPr>
        <w:t xml:space="preserve">Knead the dough just a couple of times before turning out onto a well-floured surface. </w:t>
      </w:r>
    </w:p>
    <w:p w14:paraId="64D28A20" w14:textId="56E0AA76" w:rsidR="006022C9" w:rsidRPr="001F0311" w:rsidRDefault="006022C9" w:rsidP="006022C9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F0311">
        <w:rPr>
          <w:rFonts w:ascii="Arial" w:hAnsi="Arial" w:cs="Arial"/>
          <w:sz w:val="24"/>
          <w:szCs w:val="24"/>
        </w:rPr>
        <w:t xml:space="preserve">Roll out the dough to approximately the thickness of a £1 coin. Cut out cookies of varying sizes and place </w:t>
      </w:r>
      <w:r w:rsidR="003138B4" w:rsidRPr="001F0311">
        <w:rPr>
          <w:rFonts w:ascii="Arial" w:hAnsi="Arial" w:cs="Arial"/>
          <w:sz w:val="24"/>
          <w:szCs w:val="24"/>
        </w:rPr>
        <w:t xml:space="preserve">on </w:t>
      </w:r>
      <w:r w:rsidRPr="001F0311">
        <w:rPr>
          <w:rFonts w:ascii="Arial" w:hAnsi="Arial" w:cs="Arial"/>
          <w:sz w:val="24"/>
          <w:szCs w:val="24"/>
        </w:rPr>
        <w:t>a line</w:t>
      </w:r>
      <w:r w:rsidR="003138B4" w:rsidRPr="001F0311">
        <w:rPr>
          <w:rFonts w:ascii="Arial" w:hAnsi="Arial" w:cs="Arial"/>
          <w:sz w:val="24"/>
          <w:szCs w:val="24"/>
        </w:rPr>
        <w:t>d</w:t>
      </w:r>
      <w:r w:rsidRPr="001F0311">
        <w:rPr>
          <w:rFonts w:ascii="Arial" w:hAnsi="Arial" w:cs="Arial"/>
          <w:sz w:val="24"/>
          <w:szCs w:val="24"/>
        </w:rPr>
        <w:t xml:space="preserve"> </w:t>
      </w:r>
      <w:r w:rsidR="003138B4" w:rsidRPr="001F0311">
        <w:rPr>
          <w:rFonts w:ascii="Arial" w:hAnsi="Arial" w:cs="Arial"/>
          <w:sz w:val="24"/>
          <w:szCs w:val="24"/>
        </w:rPr>
        <w:t xml:space="preserve">or non-stick </w:t>
      </w:r>
      <w:r w:rsidRPr="001F0311">
        <w:rPr>
          <w:rFonts w:ascii="Arial" w:hAnsi="Arial" w:cs="Arial"/>
          <w:sz w:val="24"/>
          <w:szCs w:val="24"/>
        </w:rPr>
        <w:t>baking tray using a palette knife - at least 4 of each sized cookie is a good start.</w:t>
      </w:r>
    </w:p>
    <w:p w14:paraId="0BCDB158" w14:textId="67767D77" w:rsidR="006022C9" w:rsidRPr="001F0311" w:rsidRDefault="006022C9" w:rsidP="006022C9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F0311">
        <w:rPr>
          <w:rFonts w:ascii="Arial" w:hAnsi="Arial" w:cs="Arial"/>
          <w:sz w:val="24"/>
          <w:szCs w:val="24"/>
        </w:rPr>
        <w:t>Bake in the oven for 8-10 minutes until golden - the cookies will firm up as they cool.</w:t>
      </w:r>
    </w:p>
    <w:p w14:paraId="681ACE6E" w14:textId="226FAD57" w:rsidR="00E751B8" w:rsidRDefault="00E751B8" w:rsidP="00E751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1F0311">
        <w:rPr>
          <w:rFonts w:ascii="Arial" w:hAnsi="Arial" w:cs="Arial"/>
          <w:u w:val="single"/>
        </w:rPr>
        <w:t>Decorating the Cake</w:t>
      </w:r>
    </w:p>
    <w:p w14:paraId="3159B3AE" w14:textId="77777777" w:rsidR="00685A5A" w:rsidRDefault="00685A5A" w:rsidP="00E751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2B8EA106" w14:textId="77777777" w:rsidR="00302ACA" w:rsidRDefault="00685A5A" w:rsidP="00302ACA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85A5A">
        <w:rPr>
          <w:rFonts w:ascii="Arial" w:hAnsi="Arial" w:cs="Arial"/>
          <w:sz w:val="24"/>
          <w:szCs w:val="24"/>
        </w:rPr>
        <w:t>Sprinkle a selection of different sized snowflake biscuits with a little icing sugar. Position them in a wreath-like fashion around the edge of the cake, placing the larger ones down first and layering with the smaller sizes. To fix in place, put a little icing sugar loosened with a small amount of water onto the biscuit base. This is a great edible glue.</w:t>
      </w:r>
    </w:p>
    <w:p w14:paraId="786AF1C1" w14:textId="77777777" w:rsidR="00302ACA" w:rsidRPr="00302ACA" w:rsidRDefault="00302ACA" w:rsidP="00302ACA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02ACA">
        <w:rPr>
          <w:rFonts w:ascii="Arial" w:hAnsi="Arial" w:cs="Arial"/>
          <w:sz w:val="24"/>
          <w:szCs w:val="24"/>
        </w:rPr>
        <w:t>Entwine</w:t>
      </w:r>
      <w:r w:rsidR="00685A5A" w:rsidRPr="00302ACA">
        <w:rPr>
          <w:rFonts w:ascii="Arial" w:hAnsi="Arial" w:cs="Arial"/>
          <w:sz w:val="24"/>
          <w:szCs w:val="24"/>
        </w:rPr>
        <w:t xml:space="preserve"> approximately 4 sprigs of rosemary in</w:t>
      </w:r>
      <w:r w:rsidRPr="00302ACA">
        <w:rPr>
          <w:rFonts w:ascii="Arial" w:hAnsi="Arial" w:cs="Arial"/>
          <w:sz w:val="24"/>
          <w:szCs w:val="24"/>
        </w:rPr>
        <w:t xml:space="preserve"> with</w:t>
      </w:r>
      <w:r w:rsidR="00685A5A" w:rsidRPr="00302ACA">
        <w:rPr>
          <w:rFonts w:ascii="Arial" w:hAnsi="Arial" w:cs="Arial"/>
          <w:sz w:val="24"/>
          <w:szCs w:val="24"/>
        </w:rPr>
        <w:t xml:space="preserve"> the biscuits. </w:t>
      </w:r>
    </w:p>
    <w:p w14:paraId="3EE6DC18" w14:textId="75B5B522" w:rsidR="00685A5A" w:rsidRPr="00302ACA" w:rsidRDefault="00685A5A" w:rsidP="00302ACA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02ACA">
        <w:rPr>
          <w:rFonts w:ascii="Arial" w:hAnsi="Arial" w:cs="Arial"/>
          <w:sz w:val="24"/>
          <w:szCs w:val="24"/>
        </w:rPr>
        <w:t xml:space="preserve">Slice the orange thinly and </w:t>
      </w:r>
      <w:r w:rsidR="00302ACA">
        <w:rPr>
          <w:rFonts w:ascii="Arial" w:hAnsi="Arial" w:cs="Arial"/>
          <w:sz w:val="24"/>
          <w:szCs w:val="24"/>
        </w:rPr>
        <w:t>c</w:t>
      </w:r>
      <w:r w:rsidRPr="00302ACA">
        <w:rPr>
          <w:rFonts w:ascii="Arial" w:hAnsi="Arial" w:cs="Arial"/>
          <w:sz w:val="24"/>
          <w:szCs w:val="24"/>
        </w:rPr>
        <w:t xml:space="preserve">ut each slice into 2 to create semi-circles. Evenly distribute the pieces around the wreath before sprinkling everything with a little edible glitter. </w:t>
      </w:r>
    </w:p>
    <w:p w14:paraId="6B87C8E3" w14:textId="77777777" w:rsidR="00685A5A" w:rsidRPr="001F0311" w:rsidRDefault="00685A5A" w:rsidP="00E751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4CB9ACDC" w14:textId="77777777" w:rsidR="003138B4" w:rsidRPr="00A920DF" w:rsidRDefault="003138B4" w:rsidP="00C14D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292929"/>
        </w:rPr>
      </w:pPr>
    </w:p>
    <w:p w14:paraId="64221886" w14:textId="77777777" w:rsidR="00C14DD6" w:rsidRPr="00A920DF" w:rsidRDefault="00C14DD6" w:rsidP="00C14DD6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</w:rPr>
      </w:pPr>
      <w:r w:rsidRPr="00A920DF">
        <w:rPr>
          <w:rFonts w:ascii="Arial" w:hAnsi="Arial" w:cs="Arial"/>
          <w:b/>
          <w:bCs/>
          <w:color w:val="292929"/>
        </w:rPr>
        <w:t>Cook's Notes</w:t>
      </w:r>
    </w:p>
    <w:p w14:paraId="0B13C385" w14:textId="6C527007" w:rsidR="00C14DD6" w:rsidRPr="00A920DF" w:rsidRDefault="00C14DD6" w:rsidP="007B137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292929"/>
          <w:sz w:val="24"/>
          <w:szCs w:val="24"/>
        </w:rPr>
      </w:pPr>
      <w:r w:rsidRPr="00A920DF">
        <w:rPr>
          <w:rFonts w:ascii="Arial" w:hAnsi="Arial" w:cs="Arial"/>
          <w:color w:val="292929"/>
          <w:sz w:val="24"/>
          <w:szCs w:val="24"/>
        </w:rPr>
        <w:t>If you do not have a microwave place t</w:t>
      </w:r>
      <w:r w:rsidR="00466399" w:rsidRPr="00A920DF">
        <w:rPr>
          <w:rFonts w:ascii="Arial" w:hAnsi="Arial" w:cs="Arial"/>
          <w:color w:val="292929"/>
          <w:sz w:val="24"/>
          <w:szCs w:val="24"/>
        </w:rPr>
        <w:t xml:space="preserve">he first 6 ingredients into the </w:t>
      </w:r>
      <w:r w:rsidR="00BC61AE" w:rsidRPr="00A920DF">
        <w:rPr>
          <w:rFonts w:ascii="Arial" w:hAnsi="Arial" w:cs="Arial"/>
          <w:color w:val="292929"/>
          <w:sz w:val="24"/>
          <w:szCs w:val="24"/>
        </w:rPr>
        <w:t>S</w:t>
      </w:r>
      <w:r w:rsidR="00466399" w:rsidRPr="00A920DF">
        <w:rPr>
          <w:rFonts w:ascii="Arial" w:hAnsi="Arial" w:cs="Arial"/>
          <w:color w:val="292929"/>
          <w:sz w:val="24"/>
          <w:szCs w:val="24"/>
        </w:rPr>
        <w:t>auteuse (before you prepare it for the cake)</w:t>
      </w:r>
      <w:r w:rsidRPr="00A920DF">
        <w:rPr>
          <w:rFonts w:ascii="Arial" w:hAnsi="Arial" w:cs="Arial"/>
          <w:color w:val="292929"/>
          <w:sz w:val="24"/>
          <w:szCs w:val="24"/>
        </w:rPr>
        <w:t xml:space="preserve"> </w:t>
      </w:r>
      <w:r w:rsidR="00466399" w:rsidRPr="00A920DF">
        <w:rPr>
          <w:rFonts w:ascii="Arial" w:hAnsi="Arial" w:cs="Arial"/>
          <w:color w:val="292929"/>
          <w:sz w:val="24"/>
          <w:szCs w:val="24"/>
        </w:rPr>
        <w:t xml:space="preserve">and </w:t>
      </w:r>
      <w:r w:rsidRPr="00A920DF">
        <w:rPr>
          <w:rFonts w:ascii="Arial" w:hAnsi="Arial" w:cs="Arial"/>
          <w:color w:val="292929"/>
          <w:sz w:val="24"/>
          <w:szCs w:val="24"/>
        </w:rPr>
        <w:t xml:space="preserve">heat gently until the mixture has melted and continue from </w:t>
      </w:r>
      <w:r w:rsidR="00A920DF">
        <w:rPr>
          <w:rFonts w:ascii="Arial" w:hAnsi="Arial" w:cs="Arial"/>
          <w:color w:val="292929"/>
          <w:sz w:val="24"/>
          <w:szCs w:val="24"/>
        </w:rPr>
        <w:t>S</w:t>
      </w:r>
      <w:r w:rsidRPr="00A920DF">
        <w:rPr>
          <w:rFonts w:ascii="Arial" w:hAnsi="Arial" w:cs="Arial"/>
          <w:color w:val="292929"/>
          <w:sz w:val="24"/>
          <w:szCs w:val="24"/>
        </w:rPr>
        <w:t>tep 4</w:t>
      </w:r>
      <w:r w:rsidR="00A920DF">
        <w:rPr>
          <w:rFonts w:ascii="Arial" w:hAnsi="Arial" w:cs="Arial"/>
          <w:color w:val="292929"/>
          <w:sz w:val="24"/>
          <w:szCs w:val="24"/>
        </w:rPr>
        <w:t>.</w:t>
      </w:r>
    </w:p>
    <w:sectPr w:rsidR="00C14DD6" w:rsidRPr="00A92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847C91"/>
    <w:multiLevelType w:val="hybridMultilevel"/>
    <w:tmpl w:val="0FE8A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237E2"/>
    <w:multiLevelType w:val="hybridMultilevel"/>
    <w:tmpl w:val="4DF406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4468C"/>
    <w:multiLevelType w:val="hybridMultilevel"/>
    <w:tmpl w:val="38E87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3CDE"/>
    <w:multiLevelType w:val="hybridMultilevel"/>
    <w:tmpl w:val="81AA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44994"/>
    <w:multiLevelType w:val="hybridMultilevel"/>
    <w:tmpl w:val="FB7A19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05745"/>
    <w:multiLevelType w:val="hybridMultilevel"/>
    <w:tmpl w:val="7D2ED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53A97"/>
    <w:multiLevelType w:val="hybridMultilevel"/>
    <w:tmpl w:val="E64445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D2458"/>
    <w:multiLevelType w:val="hybridMultilevel"/>
    <w:tmpl w:val="DEDAE7A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955EC"/>
    <w:multiLevelType w:val="hybridMultilevel"/>
    <w:tmpl w:val="0C1A8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555D0"/>
    <w:multiLevelType w:val="hybridMultilevel"/>
    <w:tmpl w:val="2D58DD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9D0A4B4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7D78C7"/>
    <w:multiLevelType w:val="hybridMultilevel"/>
    <w:tmpl w:val="3D7668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F3AD0"/>
    <w:multiLevelType w:val="hybridMultilevel"/>
    <w:tmpl w:val="DE9804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8A6A32"/>
    <w:multiLevelType w:val="hybridMultilevel"/>
    <w:tmpl w:val="A9E4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B27C6"/>
    <w:multiLevelType w:val="hybridMultilevel"/>
    <w:tmpl w:val="1FE4E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9D0A4B4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CE3218"/>
    <w:multiLevelType w:val="hybridMultilevel"/>
    <w:tmpl w:val="25A8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219C1"/>
    <w:multiLevelType w:val="hybridMultilevel"/>
    <w:tmpl w:val="8EBE9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A75CD2"/>
    <w:multiLevelType w:val="hybridMultilevel"/>
    <w:tmpl w:val="4830BCC2"/>
    <w:lvl w:ilvl="0" w:tplc="C4184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811E6F"/>
    <w:multiLevelType w:val="hybridMultilevel"/>
    <w:tmpl w:val="6C300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17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  <w:num w:numId="14">
    <w:abstractNumId w:val="19"/>
  </w:num>
  <w:num w:numId="15">
    <w:abstractNumId w:val="18"/>
  </w:num>
  <w:num w:numId="16">
    <w:abstractNumId w:val="8"/>
  </w:num>
  <w:num w:numId="17">
    <w:abstractNumId w:val="13"/>
  </w:num>
  <w:num w:numId="18">
    <w:abstractNumId w:val="11"/>
  </w:num>
  <w:num w:numId="19">
    <w:abstractNumId w:val="9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C6"/>
    <w:rsid w:val="0007767E"/>
    <w:rsid w:val="000872E5"/>
    <w:rsid w:val="001122B2"/>
    <w:rsid w:val="00150F6D"/>
    <w:rsid w:val="0019219B"/>
    <w:rsid w:val="001A0795"/>
    <w:rsid w:val="001F0311"/>
    <w:rsid w:val="002673AF"/>
    <w:rsid w:val="002832FD"/>
    <w:rsid w:val="002A45DD"/>
    <w:rsid w:val="002E0B4C"/>
    <w:rsid w:val="002F0DD1"/>
    <w:rsid w:val="00302ACA"/>
    <w:rsid w:val="00304093"/>
    <w:rsid w:val="003138B4"/>
    <w:rsid w:val="00397B7E"/>
    <w:rsid w:val="003F1820"/>
    <w:rsid w:val="00421368"/>
    <w:rsid w:val="0042784B"/>
    <w:rsid w:val="00466399"/>
    <w:rsid w:val="004F0B5F"/>
    <w:rsid w:val="00504AC6"/>
    <w:rsid w:val="0057748B"/>
    <w:rsid w:val="005E5258"/>
    <w:rsid w:val="006022C9"/>
    <w:rsid w:val="00640A74"/>
    <w:rsid w:val="00661898"/>
    <w:rsid w:val="006832A8"/>
    <w:rsid w:val="00685A5A"/>
    <w:rsid w:val="00694FB6"/>
    <w:rsid w:val="006A1652"/>
    <w:rsid w:val="006A682E"/>
    <w:rsid w:val="006D1D0F"/>
    <w:rsid w:val="00703040"/>
    <w:rsid w:val="007B1373"/>
    <w:rsid w:val="007B1B93"/>
    <w:rsid w:val="00850A06"/>
    <w:rsid w:val="008762AA"/>
    <w:rsid w:val="008907D2"/>
    <w:rsid w:val="008B6E68"/>
    <w:rsid w:val="00954228"/>
    <w:rsid w:val="009D21EC"/>
    <w:rsid w:val="009D2BC8"/>
    <w:rsid w:val="009D4AF4"/>
    <w:rsid w:val="009F405E"/>
    <w:rsid w:val="00A16EDD"/>
    <w:rsid w:val="00A41249"/>
    <w:rsid w:val="00A854AD"/>
    <w:rsid w:val="00A920DF"/>
    <w:rsid w:val="00AE4C97"/>
    <w:rsid w:val="00AF0B97"/>
    <w:rsid w:val="00B075CE"/>
    <w:rsid w:val="00B239C1"/>
    <w:rsid w:val="00B53131"/>
    <w:rsid w:val="00B64AA7"/>
    <w:rsid w:val="00B70FEC"/>
    <w:rsid w:val="00BC61AE"/>
    <w:rsid w:val="00C12E2E"/>
    <w:rsid w:val="00C14DD6"/>
    <w:rsid w:val="00CF2FAB"/>
    <w:rsid w:val="00D42A79"/>
    <w:rsid w:val="00DA12EA"/>
    <w:rsid w:val="00DE09E5"/>
    <w:rsid w:val="00E16552"/>
    <w:rsid w:val="00E17B9A"/>
    <w:rsid w:val="00E37961"/>
    <w:rsid w:val="00E751B8"/>
    <w:rsid w:val="00ED6E5A"/>
    <w:rsid w:val="00F1164C"/>
    <w:rsid w:val="00F1349B"/>
    <w:rsid w:val="00F22619"/>
    <w:rsid w:val="00F24274"/>
    <w:rsid w:val="00F520FF"/>
    <w:rsid w:val="00F62E90"/>
    <w:rsid w:val="00FC1FAE"/>
    <w:rsid w:val="00F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56736"/>
  <w15:docId w15:val="{72234CE5-E4F5-45DE-A4A0-2F0D1AE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04A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504A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GB"/>
    </w:rPr>
  </w:style>
  <w:style w:type="paragraph" w:styleId="NoSpacing">
    <w:name w:val="No Spacing"/>
    <w:uiPriority w:val="1"/>
    <w:qFormat/>
    <w:rsid w:val="002673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42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Thorne A</dc:creator>
  <cp:lastModifiedBy>Lauren Collis</cp:lastModifiedBy>
  <cp:revision>4</cp:revision>
  <cp:lastPrinted>2019-01-08T14:18:00Z</cp:lastPrinted>
  <dcterms:created xsi:type="dcterms:W3CDTF">2019-04-18T10:52:00Z</dcterms:created>
  <dcterms:modified xsi:type="dcterms:W3CDTF">2019-04-24T11:27:00Z</dcterms:modified>
</cp:coreProperties>
</file>